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C2" w:rsidRDefault="004C1C5D">
      <w:pPr>
        <w:jc w:val="center"/>
      </w:pPr>
      <w:r>
        <w:rPr>
          <w:rFonts w:ascii="Times New Roman" w:hAnsi="Times New Roman" w:cs="Times New Roman"/>
        </w:rPr>
        <w:t xml:space="preserve">План работы </w:t>
      </w:r>
    </w:p>
    <w:p w:rsidR="008E58C2" w:rsidRDefault="004C1C5D">
      <w:pPr>
        <w:jc w:val="center"/>
      </w:pPr>
      <w:r>
        <w:rPr>
          <w:rFonts w:ascii="Times New Roman" w:hAnsi="Times New Roman" w:cs="Times New Roman"/>
        </w:rPr>
        <w:t xml:space="preserve">школьного методического объединения </w:t>
      </w:r>
    </w:p>
    <w:p w:rsidR="008E58C2" w:rsidRDefault="004C1C5D">
      <w:pPr>
        <w:jc w:val="center"/>
      </w:pPr>
      <w:r>
        <w:rPr>
          <w:rFonts w:ascii="Times New Roman" w:hAnsi="Times New Roman" w:cs="Times New Roman"/>
        </w:rPr>
        <w:t xml:space="preserve">учителей </w:t>
      </w:r>
      <w:proofErr w:type="spellStart"/>
      <w:proofErr w:type="gramStart"/>
      <w:r>
        <w:rPr>
          <w:rFonts w:ascii="Times New Roman" w:hAnsi="Times New Roman" w:cs="Times New Roman"/>
        </w:rPr>
        <w:t>естественно-научных</w:t>
      </w:r>
      <w:proofErr w:type="spellEnd"/>
      <w:proofErr w:type="gramEnd"/>
      <w:r>
        <w:rPr>
          <w:rFonts w:ascii="Times New Roman" w:hAnsi="Times New Roman" w:cs="Times New Roman"/>
        </w:rPr>
        <w:t xml:space="preserve"> предметов (химии, биологии, географии) </w:t>
      </w:r>
    </w:p>
    <w:p w:rsidR="008E58C2" w:rsidRDefault="004C1C5D">
      <w:pPr>
        <w:jc w:val="center"/>
      </w:pPr>
      <w:r>
        <w:rPr>
          <w:rFonts w:ascii="Times New Roman" w:hAnsi="Times New Roman" w:cs="Times New Roman"/>
        </w:rPr>
        <w:t>на 20</w:t>
      </w:r>
      <w:r w:rsidRPr="00444D0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– </w:t>
      </w:r>
      <w:r w:rsidRPr="00444D04">
        <w:rPr>
          <w:rFonts w:ascii="Times New Roman" w:hAnsi="Times New Roman" w:cs="Times New Roman"/>
        </w:rPr>
        <w:t>20201учебный</w:t>
      </w:r>
      <w:r>
        <w:rPr>
          <w:rFonts w:ascii="Times New Roman" w:hAnsi="Times New Roman" w:cs="Times New Roman"/>
        </w:rPr>
        <w:t xml:space="preserve"> год</w:t>
      </w:r>
    </w:p>
    <w:p w:rsidR="008E58C2" w:rsidRDefault="004C1C5D">
      <w:pPr>
        <w:jc w:val="center"/>
      </w:pPr>
      <w:r>
        <w:rPr>
          <w:rFonts w:ascii="Times New Roman" w:hAnsi="Times New Roman" w:cs="Times New Roman"/>
        </w:rPr>
        <w:t>МБОУ  «Гимназия № 11» г. Рубцовск</w:t>
      </w:r>
    </w:p>
    <w:p w:rsidR="008E58C2" w:rsidRDefault="008E58C2">
      <w:pPr>
        <w:jc w:val="center"/>
        <w:rPr>
          <w:rFonts w:ascii="Times New Roman" w:hAnsi="Times New Roman" w:cs="Times New Roman"/>
        </w:rPr>
      </w:pPr>
    </w:p>
    <w:p w:rsidR="008E58C2" w:rsidRDefault="008E58C2">
      <w:pPr>
        <w:jc w:val="center"/>
        <w:rPr>
          <w:rFonts w:ascii="Times New Roman" w:hAnsi="Times New Roman" w:cs="Times New Roman"/>
        </w:rPr>
      </w:pPr>
    </w:p>
    <w:p w:rsidR="008E58C2" w:rsidRDefault="004C1C5D">
      <w:pPr>
        <w:pStyle w:val="a7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Тема: </w:t>
      </w:r>
      <w:r>
        <w:rPr>
          <w:rStyle w:val="a3"/>
          <w:rFonts w:ascii="Times New Roman" w:hAnsi="Times New Roman" w:cs="Times New Roman"/>
          <w:b w:val="0"/>
          <w:bCs w:val="0"/>
          <w:lang w:eastAsia="en-US"/>
        </w:rPr>
        <w:t xml:space="preserve">Современные образовательные технологии на уроках </w:t>
      </w:r>
      <w:proofErr w:type="spellStart"/>
      <w:proofErr w:type="gramStart"/>
      <w:r>
        <w:rPr>
          <w:rStyle w:val="a3"/>
          <w:rFonts w:ascii="Times New Roman" w:hAnsi="Times New Roman" w:cs="Times New Roman"/>
          <w:b w:val="0"/>
          <w:bCs w:val="0"/>
          <w:lang w:eastAsia="en-US"/>
        </w:rPr>
        <w:t>естественно-научного</w:t>
      </w:r>
      <w:proofErr w:type="spellEnd"/>
      <w:proofErr w:type="gramEnd"/>
      <w:r>
        <w:rPr>
          <w:rStyle w:val="a3"/>
          <w:rFonts w:ascii="Times New Roman" w:hAnsi="Times New Roman" w:cs="Times New Roman"/>
          <w:b w:val="0"/>
          <w:bCs w:val="0"/>
          <w:lang w:eastAsia="en-US"/>
        </w:rPr>
        <w:t xml:space="preserve"> цикла как условие эффективности и качества образования в школе в условиях перехода на ФГОС СОО.</w:t>
      </w:r>
    </w:p>
    <w:p w:rsidR="008E58C2" w:rsidRDefault="008E58C2">
      <w:pPr>
        <w:rPr>
          <w:rFonts w:ascii="Times New Roman" w:hAnsi="Times New Roman" w:cs="Times New Roman"/>
        </w:rPr>
      </w:pPr>
    </w:p>
    <w:p w:rsidR="008E58C2" w:rsidRDefault="004C1C5D">
      <w:pPr>
        <w:pStyle w:val="a7"/>
      </w:pPr>
      <w:r>
        <w:rPr>
          <w:rStyle w:val="a3"/>
          <w:rFonts w:ascii="Times New Roman" w:hAnsi="Times New Roman" w:cs="Times New Roman"/>
          <w:b w:val="0"/>
          <w:bCs w:val="0"/>
        </w:rPr>
        <w:t>Цель: выбор приоритетов в работе по воспитанию и развитию личности, готовой к активной деятельности, к достижению успехов, осуществлению ответственного поведения в жизненных ситуациях.</w:t>
      </w:r>
    </w:p>
    <w:p w:rsidR="008E58C2" w:rsidRDefault="004C1C5D">
      <w:pPr>
        <w:pStyle w:val="a7"/>
      </w:pPr>
      <w:r>
        <w:rPr>
          <w:rStyle w:val="a3"/>
          <w:rFonts w:ascii="Times New Roman" w:hAnsi="Times New Roman" w:cs="Times New Roman"/>
          <w:b w:val="0"/>
          <w:bCs w:val="0"/>
        </w:rPr>
        <w:t xml:space="preserve">Задачи: </w:t>
      </w:r>
    </w:p>
    <w:p w:rsidR="008E58C2" w:rsidRDefault="004C1C5D">
      <w:pPr>
        <w:pStyle w:val="a7"/>
        <w:numPr>
          <w:ilvl w:val="0"/>
          <w:numId w:val="1"/>
        </w:numPr>
        <w:tabs>
          <w:tab w:val="left" w:pos="707"/>
        </w:tabs>
        <w:spacing w:after="0"/>
      </w:pPr>
      <w:r>
        <w:rPr>
          <w:rFonts w:ascii="Times New Roman" w:hAnsi="Times New Roman" w:cs="Times New Roman"/>
        </w:rPr>
        <w:t xml:space="preserve">Активизировать поиск новых подходов к содержанию, технологии и результатам обучения; </w:t>
      </w:r>
    </w:p>
    <w:p w:rsidR="008E58C2" w:rsidRDefault="004C1C5D">
      <w:pPr>
        <w:pStyle w:val="a7"/>
        <w:numPr>
          <w:ilvl w:val="0"/>
          <w:numId w:val="1"/>
        </w:numPr>
        <w:tabs>
          <w:tab w:val="left" w:pos="707"/>
        </w:tabs>
        <w:spacing w:after="0"/>
      </w:pPr>
      <w:r>
        <w:rPr>
          <w:rFonts w:ascii="Times New Roman" w:hAnsi="Times New Roman" w:cs="Times New Roman"/>
        </w:rPr>
        <w:t xml:space="preserve">Определить практическую направленность как одно из сквозных направлений в содержании образования предметов цикла, выражающуюся в формировании специфических умений и навыков в тесном единстве с системами усвоенных теоретических и эмпирических; </w:t>
      </w:r>
    </w:p>
    <w:p w:rsidR="008E58C2" w:rsidRDefault="004C1C5D">
      <w:pPr>
        <w:pStyle w:val="a7"/>
        <w:numPr>
          <w:ilvl w:val="0"/>
          <w:numId w:val="1"/>
        </w:numPr>
        <w:tabs>
          <w:tab w:val="left" w:pos="707"/>
        </w:tabs>
        <w:spacing w:after="0"/>
      </w:pPr>
      <w:r>
        <w:rPr>
          <w:rFonts w:ascii="Times New Roman" w:hAnsi="Times New Roman" w:cs="Times New Roman"/>
        </w:rPr>
        <w:t xml:space="preserve">Формирование системы ценностных ориентаций личности школьников, развитию у них критического мышления, выработку умения анализировать и прогнозировать тенденции развития процессов и явлений; </w:t>
      </w:r>
    </w:p>
    <w:p w:rsidR="008E58C2" w:rsidRDefault="004C1C5D">
      <w:pPr>
        <w:pStyle w:val="a7"/>
        <w:numPr>
          <w:ilvl w:val="0"/>
          <w:numId w:val="1"/>
        </w:numPr>
        <w:tabs>
          <w:tab w:val="left" w:pos="707"/>
        </w:tabs>
        <w:spacing w:after="0"/>
      </w:pPr>
      <w:r>
        <w:rPr>
          <w:rFonts w:ascii="Times New Roman" w:hAnsi="Times New Roman" w:cs="Times New Roman"/>
        </w:rPr>
        <w:t xml:space="preserve">Расширять и углублять профессионально-методические знания и умения педагогов. </w:t>
      </w:r>
    </w:p>
    <w:p w:rsidR="008E58C2" w:rsidRDefault="004C1C5D">
      <w:pPr>
        <w:pStyle w:val="a7"/>
        <w:numPr>
          <w:ilvl w:val="0"/>
          <w:numId w:val="1"/>
        </w:numPr>
        <w:tabs>
          <w:tab w:val="left" w:pos="707"/>
        </w:tabs>
        <w:spacing w:after="0"/>
      </w:pPr>
      <w:r>
        <w:rPr>
          <w:rFonts w:ascii="Times New Roman" w:hAnsi="Times New Roman" w:cs="Times New Roman"/>
        </w:rPr>
        <w:t xml:space="preserve">Совершенствование качества преподавания через освоение учителями методических особенностей современного урока. </w:t>
      </w:r>
    </w:p>
    <w:p w:rsidR="008E58C2" w:rsidRDefault="004C1C5D">
      <w:pPr>
        <w:pStyle w:val="a7"/>
        <w:numPr>
          <w:ilvl w:val="0"/>
          <w:numId w:val="1"/>
        </w:numPr>
        <w:tabs>
          <w:tab w:val="left" w:pos="707"/>
        </w:tabs>
        <w:spacing w:after="0"/>
      </w:pPr>
      <w:r>
        <w:rPr>
          <w:rFonts w:ascii="Times New Roman" w:hAnsi="Times New Roman" w:cs="Times New Roman"/>
        </w:rPr>
        <w:t xml:space="preserve">Внедрение в образовательный процесс современных педагогических технологий. </w:t>
      </w:r>
    </w:p>
    <w:p w:rsidR="008E58C2" w:rsidRDefault="004C1C5D">
      <w:pPr>
        <w:pStyle w:val="a7"/>
        <w:numPr>
          <w:ilvl w:val="0"/>
          <w:numId w:val="1"/>
        </w:numPr>
        <w:tabs>
          <w:tab w:val="left" w:pos="707"/>
        </w:tabs>
        <w:spacing w:after="0"/>
      </w:pPr>
      <w:r>
        <w:rPr>
          <w:rFonts w:ascii="Times New Roman" w:hAnsi="Times New Roman" w:cs="Times New Roman"/>
        </w:rPr>
        <w:t xml:space="preserve">Организация познавательной деятельности учащихся через научно- исследовательскую и проектную работу по предметам. </w:t>
      </w:r>
    </w:p>
    <w:p w:rsidR="008E58C2" w:rsidRDefault="004C1C5D">
      <w:pPr>
        <w:pStyle w:val="a7"/>
        <w:numPr>
          <w:ilvl w:val="0"/>
          <w:numId w:val="1"/>
        </w:numPr>
        <w:tabs>
          <w:tab w:val="left" w:pos="707"/>
        </w:tabs>
        <w:spacing w:after="0"/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hd w:val="clear" w:color="auto" w:fill="FFFFFF"/>
          <w:lang w:eastAsia="en-US"/>
        </w:rPr>
        <w:t>Составление рабочих программ по предметам цикла в условиях перехода ФГОС СОО.</w:t>
      </w:r>
    </w:p>
    <w:p w:rsidR="008E58C2" w:rsidRDefault="008E58C2">
      <w:pPr>
        <w:pStyle w:val="a7"/>
        <w:spacing w:after="0"/>
        <w:rPr>
          <w:rFonts w:ascii="Times New Roman" w:hAnsi="Times New Roman" w:cs="Times New Roman"/>
        </w:rPr>
      </w:pPr>
    </w:p>
    <w:p w:rsidR="008E58C2" w:rsidRDefault="008E58C2">
      <w:pPr>
        <w:pStyle w:val="a7"/>
        <w:rPr>
          <w:rFonts w:ascii="Times New Roman" w:hAnsi="Times New Roman" w:cs="Times New Roman"/>
        </w:rPr>
      </w:pPr>
    </w:p>
    <w:p w:rsidR="008E58C2" w:rsidRDefault="004C1C5D">
      <w:pPr>
        <w:pStyle w:val="a7"/>
      </w:pPr>
      <w:r>
        <w:rPr>
          <w:rStyle w:val="a3"/>
          <w:rFonts w:ascii="Times New Roman" w:hAnsi="Times New Roman" w:cs="Times New Roman"/>
          <w:b w:val="0"/>
          <w:bCs w:val="0"/>
        </w:rPr>
        <w:t>Направления и формы работы методического объединения.</w:t>
      </w:r>
    </w:p>
    <w:p w:rsidR="008E58C2" w:rsidRDefault="004C1C5D">
      <w:pPr>
        <w:pStyle w:val="a7"/>
        <w:numPr>
          <w:ilvl w:val="0"/>
          <w:numId w:val="2"/>
        </w:numPr>
        <w:tabs>
          <w:tab w:val="left" w:pos="707"/>
        </w:tabs>
        <w:spacing w:after="0"/>
      </w:pPr>
      <w:r>
        <w:rPr>
          <w:rFonts w:ascii="Times New Roman" w:hAnsi="Times New Roman" w:cs="Times New Roman"/>
        </w:rPr>
        <w:t xml:space="preserve">Изучение нормативных документов. </w:t>
      </w:r>
    </w:p>
    <w:p w:rsidR="008E58C2" w:rsidRDefault="004C1C5D">
      <w:pPr>
        <w:pStyle w:val="a7"/>
        <w:numPr>
          <w:ilvl w:val="0"/>
          <w:numId w:val="2"/>
        </w:numPr>
        <w:tabs>
          <w:tab w:val="left" w:pos="707"/>
        </w:tabs>
        <w:spacing w:after="0"/>
      </w:pPr>
      <w:r>
        <w:rPr>
          <w:rFonts w:ascii="Times New Roman" w:hAnsi="Times New Roman" w:cs="Times New Roman"/>
        </w:rPr>
        <w:t xml:space="preserve">Организация работы по изучению и распространению передового педагогического опыта. </w:t>
      </w:r>
    </w:p>
    <w:p w:rsidR="008E58C2" w:rsidRDefault="004C1C5D">
      <w:pPr>
        <w:pStyle w:val="a7"/>
        <w:numPr>
          <w:ilvl w:val="0"/>
          <w:numId w:val="2"/>
        </w:numPr>
        <w:tabs>
          <w:tab w:val="left" w:pos="707"/>
        </w:tabs>
        <w:spacing w:after="0"/>
      </w:pPr>
      <w:r>
        <w:rPr>
          <w:rFonts w:ascii="Times New Roman" w:hAnsi="Times New Roman" w:cs="Times New Roman"/>
        </w:rPr>
        <w:t xml:space="preserve">Организация семинаров по изучению опыта работы в сочетании с практическим показом. </w:t>
      </w:r>
    </w:p>
    <w:p w:rsidR="008E58C2" w:rsidRDefault="004C1C5D">
      <w:pPr>
        <w:pStyle w:val="a7"/>
        <w:numPr>
          <w:ilvl w:val="0"/>
          <w:numId w:val="2"/>
        </w:numPr>
        <w:tabs>
          <w:tab w:val="left" w:pos="707"/>
        </w:tabs>
        <w:spacing w:after="0"/>
      </w:pPr>
      <w:r>
        <w:rPr>
          <w:rFonts w:ascii="Times New Roman" w:hAnsi="Times New Roman" w:cs="Times New Roman"/>
        </w:rPr>
        <w:t>Изучение и ознакомление с новинками методической литературы и научными изданиям по ФГОС. Составление рабочих программ по предметам цикла в условиях перехода на ФГОС СОО.</w:t>
      </w:r>
    </w:p>
    <w:p w:rsidR="008E58C2" w:rsidRDefault="004C1C5D">
      <w:pPr>
        <w:pStyle w:val="a7"/>
        <w:numPr>
          <w:ilvl w:val="0"/>
          <w:numId w:val="2"/>
        </w:numPr>
        <w:tabs>
          <w:tab w:val="left" w:pos="707"/>
        </w:tabs>
        <w:spacing w:after="0"/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hd w:val="clear" w:color="auto" w:fill="FFFFFF"/>
          <w:lang w:eastAsia="en-US"/>
        </w:rPr>
        <w:t xml:space="preserve">Организация и накопление методических материалов и разработок. </w:t>
      </w:r>
    </w:p>
    <w:p w:rsidR="008E58C2" w:rsidRDefault="008E58C2">
      <w:pPr>
        <w:pStyle w:val="a7"/>
        <w:spacing w:after="0"/>
        <w:rPr>
          <w:rFonts w:ascii="Times New Roman" w:hAnsi="Times New Roman" w:cs="Times New Roman"/>
        </w:rPr>
      </w:pPr>
    </w:p>
    <w:p w:rsidR="008E58C2" w:rsidRDefault="008E58C2">
      <w:pPr>
        <w:jc w:val="center"/>
        <w:rPr>
          <w:rFonts w:ascii="Times New Roman" w:hAnsi="Times New Roman" w:cs="Times New Roman"/>
        </w:rPr>
      </w:pPr>
    </w:p>
    <w:p w:rsidR="008E58C2" w:rsidRDefault="004C1C5D">
      <w:pPr>
        <w:jc w:val="center"/>
      </w:pPr>
      <w:r>
        <w:rPr>
          <w:rStyle w:val="a3"/>
          <w:rFonts w:ascii="Times New Roman" w:hAnsi="Times New Roman" w:cs="Times New Roman"/>
          <w:b w:val="0"/>
          <w:bCs w:val="0"/>
        </w:rPr>
        <w:t>План работы ШМО</w:t>
      </w:r>
    </w:p>
    <w:p w:rsidR="008E58C2" w:rsidRDefault="004C1C5D">
      <w:pPr>
        <w:pStyle w:val="a7"/>
        <w:jc w:val="center"/>
      </w:pPr>
      <w:r>
        <w:rPr>
          <w:rStyle w:val="a3"/>
          <w:rFonts w:ascii="Times New Roman" w:hAnsi="Times New Roman" w:cs="Times New Roman"/>
          <w:b w:val="0"/>
          <w:bCs w:val="0"/>
        </w:rPr>
        <w:t>учителей химии, биологии, географии на 2017-2018 учебный год.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692"/>
        <w:gridCol w:w="2028"/>
        <w:gridCol w:w="5918"/>
      </w:tblGrid>
      <w:tr w:rsidR="008E58C2" w:rsidTr="00444D04">
        <w:trPr>
          <w:trHeight w:val="368"/>
        </w:trPr>
        <w:tc>
          <w:tcPr>
            <w:tcW w:w="1692" w:type="dxa"/>
            <w:shd w:val="clear" w:color="auto" w:fill="auto"/>
            <w:vAlign w:val="center"/>
          </w:tcPr>
          <w:p w:rsidR="008E58C2" w:rsidRDefault="004C1C5D">
            <w:pPr>
              <w:pStyle w:val="aa"/>
              <w:spacing w:after="283"/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Месяц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8E58C2" w:rsidRDefault="004C1C5D">
            <w:pPr>
              <w:pStyle w:val="aa"/>
              <w:spacing w:after="283"/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Ответственный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8E58C2" w:rsidRDefault="004C1C5D">
            <w:pPr>
              <w:pStyle w:val="aa"/>
              <w:spacing w:after="283"/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Тема, обсуждаемые вопросы.</w:t>
            </w:r>
          </w:p>
        </w:tc>
      </w:tr>
      <w:tr w:rsidR="008E58C2">
        <w:tc>
          <w:tcPr>
            <w:tcW w:w="1692" w:type="dxa"/>
            <w:shd w:val="clear" w:color="auto" w:fill="auto"/>
            <w:vAlign w:val="center"/>
          </w:tcPr>
          <w:p w:rsidR="008E58C2" w:rsidRDefault="004C1C5D">
            <w:pPr>
              <w:pStyle w:val="aa"/>
              <w:spacing w:after="283"/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8E58C2" w:rsidRDefault="008E58C2">
            <w:pPr>
              <w:pStyle w:val="aa"/>
              <w:spacing w:after="283"/>
              <w:rPr>
                <w:rFonts w:ascii="Times New Roman" w:hAnsi="Times New Roman" w:cs="Times New Roman"/>
              </w:rPr>
            </w:pPr>
          </w:p>
          <w:p w:rsidR="008E58C2" w:rsidRDefault="008E58C2">
            <w:pPr>
              <w:pStyle w:val="aa"/>
              <w:spacing w:after="283"/>
              <w:rPr>
                <w:rFonts w:ascii="Times New Roman" w:hAnsi="Times New Roman" w:cs="Times New Roman"/>
              </w:rPr>
            </w:pPr>
          </w:p>
          <w:p w:rsidR="008E58C2" w:rsidRDefault="008E58C2">
            <w:pPr>
              <w:pStyle w:val="aa"/>
              <w:spacing w:after="283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8E58C2" w:rsidRDefault="004C1C5D">
            <w:pPr>
              <w:pStyle w:val="aa"/>
              <w:spacing w:after="283"/>
            </w:pPr>
            <w:r>
              <w:rPr>
                <w:rFonts w:ascii="Times New Roman" w:hAnsi="Times New Roman" w:cs="Times New Roman"/>
              </w:rPr>
              <w:t>Руководитель ШМО</w:t>
            </w:r>
          </w:p>
          <w:p w:rsidR="008E58C2" w:rsidRDefault="004C1C5D">
            <w:pPr>
              <w:pStyle w:val="aa"/>
              <w:spacing w:after="283"/>
            </w:pPr>
            <w:r>
              <w:rPr>
                <w:rFonts w:ascii="Times New Roman" w:hAnsi="Times New Roman" w:cs="Times New Roman"/>
              </w:rPr>
              <w:t>Преподаватели ШМО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8E58C2" w:rsidRDefault="004C1C5D">
            <w:pPr>
              <w:pStyle w:val="aa"/>
              <w:spacing w:after="283"/>
            </w:pPr>
            <w:r>
              <w:rPr>
                <w:rFonts w:ascii="Times New Roman" w:hAnsi="Times New Roman" w:cs="Times New Roman"/>
              </w:rPr>
              <w:t>1. Утверждение плана работы методического объединения на 2020- 2021 учебный год.</w:t>
            </w:r>
          </w:p>
          <w:p w:rsidR="008E58C2" w:rsidRDefault="004C1C5D">
            <w:pPr>
              <w:pStyle w:val="aa"/>
              <w:spacing w:after="283"/>
            </w:pPr>
            <w:r>
              <w:rPr>
                <w:rFonts w:ascii="Times New Roman" w:hAnsi="Times New Roman" w:cs="Times New Roman"/>
              </w:rPr>
              <w:t>2. Разработка рабочих программ по предметам в рамках перехода на ФГОС СОО.</w:t>
            </w:r>
          </w:p>
          <w:p w:rsidR="008E58C2" w:rsidRDefault="004C1C5D">
            <w:pPr>
              <w:pStyle w:val="aa"/>
              <w:spacing w:after="283"/>
            </w:pPr>
            <w:r>
              <w:rPr>
                <w:rFonts w:ascii="Times New Roman" w:hAnsi="Times New Roman" w:cs="Times New Roman"/>
              </w:rPr>
              <w:t>3. Рассмотрение программ факультативов, внеурочной деятельности, элективных курсов, адаптированных общеобразовательных программ для обучающихся с ОВЗ, кружков по предметам.</w:t>
            </w:r>
          </w:p>
          <w:p w:rsidR="008E58C2" w:rsidRDefault="004C1C5D">
            <w:pPr>
              <w:pStyle w:val="aa"/>
              <w:spacing w:after="283"/>
            </w:pPr>
            <w:r>
              <w:rPr>
                <w:rFonts w:ascii="Times New Roman" w:hAnsi="Times New Roman" w:cs="Times New Roman"/>
              </w:rPr>
              <w:t>4. Итоги ЕГЭ  и ОГЭ по химии, биологии и географии.</w:t>
            </w:r>
          </w:p>
          <w:p w:rsidR="008E58C2" w:rsidRDefault="004C1C5D">
            <w:pPr>
              <w:pStyle w:val="aa"/>
              <w:spacing w:after="283"/>
            </w:pPr>
            <w:r w:rsidRPr="00444D0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 Обсуждение графика выступлений учителей по методической теме на заседаниях ШМО, разработка критериев отчёта по методической теме.</w:t>
            </w:r>
          </w:p>
          <w:p w:rsidR="008E58C2" w:rsidRDefault="004C1C5D">
            <w:pPr>
              <w:pStyle w:val="aa"/>
              <w:spacing w:after="283"/>
            </w:pPr>
            <w:r>
              <w:rPr>
                <w:rFonts w:ascii="Times New Roman" w:hAnsi="Times New Roman" w:cs="Times New Roman"/>
              </w:rPr>
              <w:t>6..Выступление руководителя  НОУ «Поиск. Юность. Открытие». «Формирование проектной компетентности обучающихся как способ развития личностных качеств»</w:t>
            </w:r>
          </w:p>
        </w:tc>
      </w:tr>
      <w:tr w:rsidR="008E58C2">
        <w:tc>
          <w:tcPr>
            <w:tcW w:w="1692" w:type="dxa"/>
            <w:shd w:val="clear" w:color="auto" w:fill="auto"/>
            <w:vAlign w:val="center"/>
          </w:tcPr>
          <w:p w:rsidR="008E58C2" w:rsidRDefault="004C1C5D">
            <w:pPr>
              <w:pStyle w:val="aa"/>
              <w:spacing w:after="283"/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8E58C2" w:rsidRDefault="008E58C2">
            <w:pPr>
              <w:pStyle w:val="aa"/>
              <w:spacing w:after="283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8E58C2" w:rsidRDefault="004C1C5D">
            <w:pPr>
              <w:pStyle w:val="aa"/>
              <w:spacing w:after="283"/>
            </w:pPr>
            <w:r>
              <w:rPr>
                <w:rFonts w:ascii="Times New Roman" w:hAnsi="Times New Roman" w:cs="Times New Roman"/>
              </w:rPr>
              <w:t>Преподаватели ШМО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8E58C2" w:rsidRDefault="004C1C5D">
            <w:pPr>
              <w:pStyle w:val="aa"/>
              <w:spacing w:after="283"/>
            </w:pPr>
            <w:r>
              <w:rPr>
                <w:rFonts w:ascii="Times New Roman" w:hAnsi="Times New Roman" w:cs="Times New Roman"/>
              </w:rPr>
              <w:t>1.Подготовка к школьному этапу Всероссийской олимпиады школьников.</w:t>
            </w:r>
          </w:p>
          <w:p w:rsidR="008E58C2" w:rsidRDefault="004C1C5D">
            <w:pPr>
              <w:pStyle w:val="aa"/>
              <w:spacing w:after="283"/>
            </w:pPr>
            <w:r>
              <w:rPr>
                <w:rFonts w:ascii="Times New Roman" w:hAnsi="Times New Roman" w:cs="Times New Roman"/>
              </w:rPr>
              <w:t xml:space="preserve">2.Проведение школьного этапа Всероссийской олимпиады школьников по предметам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естественно-научного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цикла.</w:t>
            </w:r>
          </w:p>
          <w:p w:rsidR="008E58C2" w:rsidRDefault="004C1C5D">
            <w:pPr>
              <w:pStyle w:val="aa"/>
              <w:spacing w:after="283"/>
            </w:pPr>
            <w:r>
              <w:rPr>
                <w:rFonts w:ascii="Times New Roman" w:hAnsi="Times New Roman" w:cs="Times New Roman"/>
              </w:rPr>
              <w:t>3. Итоги 1 четверти.</w:t>
            </w:r>
          </w:p>
          <w:p w:rsidR="008E58C2" w:rsidRDefault="004C1C5D">
            <w:pPr>
              <w:spacing w:after="283"/>
            </w:pPr>
            <w:r>
              <w:rPr>
                <w:rFonts w:ascii="Times New Roman" w:hAnsi="Times New Roman" w:cs="Times New Roman"/>
              </w:rPr>
              <w:t>4.Подготовка и участие учащихся в конкурсе научно- исследовательских работ на школьном и муниципальном уровне: утверждение тем исследовательских работ, программ исследований, групп учащихся- исследователей</w:t>
            </w:r>
          </w:p>
          <w:p w:rsidR="008E58C2" w:rsidRDefault="008E58C2">
            <w:pPr>
              <w:pStyle w:val="aa"/>
              <w:spacing w:after="283"/>
              <w:rPr>
                <w:rFonts w:ascii="Times New Roman" w:hAnsi="Times New Roman" w:cs="Times New Roman"/>
              </w:rPr>
            </w:pPr>
          </w:p>
        </w:tc>
      </w:tr>
      <w:tr w:rsidR="008E58C2">
        <w:tc>
          <w:tcPr>
            <w:tcW w:w="1692" w:type="dxa"/>
            <w:shd w:val="clear" w:color="auto" w:fill="auto"/>
            <w:vAlign w:val="center"/>
          </w:tcPr>
          <w:p w:rsidR="008E58C2" w:rsidRDefault="004C1C5D">
            <w:pPr>
              <w:pStyle w:val="aa"/>
              <w:spacing w:after="283"/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8E58C2" w:rsidRDefault="008E58C2">
            <w:pPr>
              <w:pStyle w:val="aa"/>
              <w:spacing w:after="283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8E58C2" w:rsidRDefault="004C1C5D">
            <w:pPr>
              <w:pStyle w:val="aa"/>
              <w:spacing w:after="283"/>
            </w:pPr>
            <w:r>
              <w:rPr>
                <w:rFonts w:ascii="Times New Roman" w:hAnsi="Times New Roman" w:cs="Times New Roman"/>
              </w:rPr>
              <w:t>Преподаватели ШМО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8E58C2" w:rsidRDefault="004C1C5D">
            <w:pPr>
              <w:pStyle w:val="aa"/>
              <w:spacing w:after="283"/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 xml:space="preserve">Тема: </w:t>
            </w:r>
            <w:r>
              <w:rPr>
                <w:rStyle w:val="a5"/>
                <w:rFonts w:ascii="Times New Roman" w:hAnsi="Times New Roman" w:cs="Times New Roman"/>
              </w:rPr>
              <w:t>Система форм и методов обучения обучающихся, ориентированных на выполнение ФГОС</w:t>
            </w:r>
          </w:p>
          <w:p w:rsidR="008E58C2" w:rsidRDefault="004C1C5D">
            <w:pPr>
              <w:pStyle w:val="aa"/>
              <w:spacing w:after="283"/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 xml:space="preserve">Вопросы: </w:t>
            </w:r>
          </w:p>
          <w:p w:rsidR="008E58C2" w:rsidRDefault="004C1C5D">
            <w:pPr>
              <w:pStyle w:val="aa"/>
              <w:spacing w:after="283"/>
            </w:pPr>
            <w:r>
              <w:rPr>
                <w:rFonts w:ascii="Times New Roman" w:hAnsi="Times New Roman" w:cs="Times New Roman"/>
              </w:rPr>
              <w:t xml:space="preserve">1. Анализ итогов муниципального этапа олимпиад по </w:t>
            </w:r>
            <w:r>
              <w:rPr>
                <w:rFonts w:ascii="Times New Roman" w:hAnsi="Times New Roman" w:cs="Times New Roman"/>
              </w:rPr>
              <w:lastRenderedPageBreak/>
              <w:t>предметам биология, химия, география.</w:t>
            </w:r>
          </w:p>
          <w:p w:rsidR="008E58C2" w:rsidRDefault="004C1C5D">
            <w:pPr>
              <w:pStyle w:val="aa"/>
              <w:spacing w:after="283"/>
            </w:pPr>
            <w:r>
              <w:rPr>
                <w:rFonts w:ascii="Times New Roman" w:hAnsi="Times New Roman" w:cs="Times New Roman"/>
              </w:rPr>
              <w:t xml:space="preserve">2. Выступление «Структурный анализ урока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подхода»</w:t>
            </w:r>
          </w:p>
          <w:p w:rsidR="008E58C2" w:rsidRDefault="008E58C2">
            <w:pPr>
              <w:pStyle w:val="aa"/>
              <w:spacing w:after="283"/>
              <w:rPr>
                <w:rFonts w:ascii="Times New Roman" w:hAnsi="Times New Roman" w:cs="Times New Roman"/>
              </w:rPr>
            </w:pPr>
          </w:p>
        </w:tc>
      </w:tr>
      <w:tr w:rsidR="008E58C2">
        <w:tc>
          <w:tcPr>
            <w:tcW w:w="1692" w:type="dxa"/>
            <w:shd w:val="clear" w:color="auto" w:fill="auto"/>
            <w:vAlign w:val="center"/>
          </w:tcPr>
          <w:p w:rsidR="008E58C2" w:rsidRDefault="004C1C5D">
            <w:pPr>
              <w:pStyle w:val="aa"/>
              <w:spacing w:after="283"/>
            </w:pPr>
            <w:r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8E58C2" w:rsidRDefault="008E58C2">
            <w:pPr>
              <w:pStyle w:val="aa"/>
              <w:snapToGrid w:val="0"/>
              <w:spacing w:after="283"/>
              <w:rPr>
                <w:rFonts w:ascii="Times New Roman" w:hAnsi="Times New Roman" w:cs="Times New Roman"/>
              </w:rPr>
            </w:pPr>
          </w:p>
        </w:tc>
        <w:tc>
          <w:tcPr>
            <w:tcW w:w="5918" w:type="dxa"/>
            <w:shd w:val="clear" w:color="auto" w:fill="auto"/>
            <w:vAlign w:val="center"/>
          </w:tcPr>
          <w:p w:rsidR="008E58C2" w:rsidRDefault="004C1C5D">
            <w:pPr>
              <w:spacing w:after="283"/>
            </w:pPr>
            <w:r>
              <w:rPr>
                <w:rFonts w:ascii="Times New Roman" w:hAnsi="Times New Roman" w:cs="Times New Roman"/>
              </w:rPr>
              <w:t>1. Изучение нормативных документов и методических рекомендаций по итоговой аттестации учащихся 9, 11 классов</w:t>
            </w:r>
          </w:p>
          <w:p w:rsidR="008E58C2" w:rsidRDefault="004C1C5D">
            <w:pPr>
              <w:spacing w:after="283"/>
            </w:pPr>
            <w:r>
              <w:rPr>
                <w:rFonts w:ascii="Times New Roman" w:hAnsi="Times New Roman" w:cs="Times New Roman"/>
              </w:rPr>
              <w:t>2.Организация и проведение контроля выполнения  программ, корректирование прохождения рабочих программ по предметам</w:t>
            </w:r>
          </w:p>
        </w:tc>
      </w:tr>
      <w:tr w:rsidR="008E58C2">
        <w:tc>
          <w:tcPr>
            <w:tcW w:w="1692" w:type="dxa"/>
            <w:shd w:val="clear" w:color="auto" w:fill="auto"/>
            <w:vAlign w:val="center"/>
          </w:tcPr>
          <w:p w:rsidR="008E58C2" w:rsidRDefault="004C1C5D">
            <w:pPr>
              <w:pStyle w:val="aa"/>
              <w:spacing w:after="283"/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8E58C2" w:rsidRDefault="008E58C2">
            <w:pPr>
              <w:pStyle w:val="aa"/>
              <w:spacing w:after="283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8E58C2" w:rsidRDefault="004C1C5D">
            <w:pPr>
              <w:pStyle w:val="aa"/>
              <w:spacing w:after="283"/>
            </w:pPr>
            <w:r>
              <w:rPr>
                <w:rFonts w:ascii="Times New Roman" w:hAnsi="Times New Roman" w:cs="Times New Roman"/>
              </w:rPr>
              <w:t>Преподаватели ШМО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8E58C2" w:rsidRDefault="004C1C5D">
            <w:pPr>
              <w:pStyle w:val="aa"/>
              <w:spacing w:after="283"/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 xml:space="preserve">Тема: </w:t>
            </w:r>
            <w:r>
              <w:rPr>
                <w:rStyle w:val="a5"/>
                <w:rFonts w:ascii="Times New Roman" w:hAnsi="Times New Roman" w:cs="Times New Roman"/>
              </w:rPr>
              <w:t>«Современные подходы к организации и содержанию информационно-методического обеспечения образовательного процесса как фактор повышения качества общего образования в условиях перехода на ФГОС второго поколения».</w:t>
            </w:r>
          </w:p>
          <w:p w:rsidR="008E58C2" w:rsidRDefault="004C1C5D">
            <w:pPr>
              <w:pStyle w:val="aa"/>
              <w:spacing w:after="283"/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 xml:space="preserve">Вопросы: </w:t>
            </w:r>
          </w:p>
          <w:p w:rsidR="008E58C2" w:rsidRDefault="004C1C5D">
            <w:pPr>
              <w:pStyle w:val="aa"/>
              <w:spacing w:after="283"/>
            </w:pPr>
            <w:r>
              <w:rPr>
                <w:rFonts w:ascii="Times New Roman" w:hAnsi="Times New Roman" w:cs="Times New Roman"/>
              </w:rPr>
              <w:t>1. Выступление «Современные информационно-педагогические технологии как фактор повышения компетентности учителя».</w:t>
            </w:r>
          </w:p>
        </w:tc>
      </w:tr>
      <w:tr w:rsidR="008E58C2">
        <w:tc>
          <w:tcPr>
            <w:tcW w:w="1692" w:type="dxa"/>
            <w:shd w:val="clear" w:color="auto" w:fill="auto"/>
            <w:vAlign w:val="center"/>
          </w:tcPr>
          <w:p w:rsidR="008E58C2" w:rsidRDefault="004C1C5D">
            <w:pPr>
              <w:pStyle w:val="aa"/>
              <w:spacing w:after="283"/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8E58C2" w:rsidRDefault="008E58C2">
            <w:pPr>
              <w:pStyle w:val="aa"/>
              <w:snapToGrid w:val="0"/>
              <w:spacing w:after="283"/>
              <w:rPr>
                <w:rFonts w:ascii="Times New Roman" w:hAnsi="Times New Roman" w:cs="Times New Roman"/>
              </w:rPr>
            </w:pPr>
          </w:p>
        </w:tc>
        <w:tc>
          <w:tcPr>
            <w:tcW w:w="5918" w:type="dxa"/>
            <w:shd w:val="clear" w:color="auto" w:fill="auto"/>
            <w:vAlign w:val="center"/>
          </w:tcPr>
          <w:p w:rsidR="008E58C2" w:rsidRDefault="004C1C5D">
            <w:pPr>
              <w:pStyle w:val="aa"/>
              <w:spacing w:after="283"/>
            </w:pPr>
            <w:r>
              <w:rPr>
                <w:rFonts w:ascii="Times New Roman" w:hAnsi="Times New Roman" w:cs="Times New Roman"/>
              </w:rPr>
              <w:t xml:space="preserve">1. Планирование и подготовка к школьной Неделе химии, биологии, географии.  </w:t>
            </w:r>
          </w:p>
        </w:tc>
      </w:tr>
      <w:tr w:rsidR="008E58C2">
        <w:tc>
          <w:tcPr>
            <w:tcW w:w="1692" w:type="dxa"/>
            <w:shd w:val="clear" w:color="auto" w:fill="auto"/>
            <w:vAlign w:val="center"/>
          </w:tcPr>
          <w:p w:rsidR="008E58C2" w:rsidRDefault="004C1C5D">
            <w:pPr>
              <w:pStyle w:val="aa"/>
              <w:spacing w:after="283"/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8E58C2" w:rsidRDefault="008E58C2">
            <w:pPr>
              <w:pStyle w:val="aa"/>
              <w:spacing w:after="283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8E58C2" w:rsidRDefault="004C1C5D">
            <w:pPr>
              <w:pStyle w:val="aa"/>
              <w:spacing w:after="283"/>
            </w:pPr>
            <w:r>
              <w:rPr>
                <w:rFonts w:ascii="Times New Roman" w:hAnsi="Times New Roman" w:cs="Times New Roman"/>
              </w:rPr>
              <w:t>Преподаватели ШМО</w:t>
            </w:r>
          </w:p>
          <w:p w:rsidR="008E58C2" w:rsidRDefault="004C1C5D">
            <w:pPr>
              <w:pStyle w:val="aa"/>
              <w:spacing w:after="283"/>
            </w:pPr>
            <w:proofErr w:type="spellStart"/>
            <w:r>
              <w:rPr>
                <w:rFonts w:ascii="Times New Roman" w:hAnsi="Times New Roman" w:cs="Times New Roman"/>
              </w:rPr>
              <w:t>Дабижа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М.А..</w:t>
            </w:r>
          </w:p>
          <w:p w:rsidR="008E58C2" w:rsidRDefault="004C1C5D">
            <w:pPr>
              <w:pStyle w:val="aa"/>
              <w:spacing w:after="283"/>
            </w:pPr>
            <w:r>
              <w:rPr>
                <w:rFonts w:ascii="Times New Roman" w:hAnsi="Times New Roman" w:cs="Times New Roman"/>
              </w:rPr>
              <w:t>Макрушина С.Н.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8E58C2" w:rsidRDefault="004C1C5D">
            <w:pPr>
              <w:pStyle w:val="aa"/>
              <w:spacing w:after="283"/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Тема: «</w:t>
            </w:r>
            <w:r>
              <w:rPr>
                <w:rStyle w:val="a5"/>
                <w:rFonts w:ascii="Times New Roman" w:hAnsi="Times New Roman" w:cs="Times New Roman"/>
              </w:rPr>
              <w:t>Структура современного урока»</w:t>
            </w:r>
          </w:p>
          <w:p w:rsidR="008E58C2" w:rsidRDefault="004C1C5D">
            <w:pPr>
              <w:pStyle w:val="aa"/>
              <w:spacing w:after="283"/>
            </w:pPr>
            <w:r>
              <w:rPr>
                <w:rFonts w:ascii="Times New Roman" w:hAnsi="Times New Roman" w:cs="Times New Roman"/>
              </w:rPr>
              <w:t>1.Выступление «Составление индивидуальной программы повышения профессиональных компетенций»</w:t>
            </w:r>
          </w:p>
          <w:p w:rsidR="008E58C2" w:rsidRDefault="004C1C5D">
            <w:pPr>
              <w:pStyle w:val="aa"/>
              <w:spacing w:after="283"/>
            </w:pPr>
            <w:r>
              <w:rPr>
                <w:rFonts w:ascii="Times New Roman" w:hAnsi="Times New Roman" w:cs="Times New Roman"/>
              </w:rPr>
              <w:t>2.Подготовка к итоговой аттестации.</w:t>
            </w:r>
          </w:p>
        </w:tc>
      </w:tr>
      <w:tr w:rsidR="008E58C2">
        <w:tc>
          <w:tcPr>
            <w:tcW w:w="1692" w:type="dxa"/>
            <w:shd w:val="clear" w:color="auto" w:fill="auto"/>
            <w:vAlign w:val="center"/>
          </w:tcPr>
          <w:p w:rsidR="008E58C2" w:rsidRDefault="004C1C5D">
            <w:pPr>
              <w:pStyle w:val="aa"/>
              <w:spacing w:after="283"/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8E58C2" w:rsidRDefault="008E58C2">
            <w:pPr>
              <w:pStyle w:val="aa"/>
              <w:spacing w:after="283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8E58C2" w:rsidRDefault="004C1C5D">
            <w:pPr>
              <w:pStyle w:val="aa"/>
              <w:spacing w:after="283"/>
            </w:pPr>
            <w:r>
              <w:rPr>
                <w:rFonts w:ascii="Times New Roman" w:hAnsi="Times New Roman" w:cs="Times New Roman"/>
              </w:rPr>
              <w:t>Преподаватели ШМО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8E58C2" w:rsidRDefault="004C1C5D">
            <w:pPr>
              <w:pStyle w:val="aa"/>
              <w:spacing w:after="283"/>
            </w:pPr>
            <w:r>
              <w:rPr>
                <w:rFonts w:ascii="Times New Roman" w:hAnsi="Times New Roman" w:cs="Times New Roman"/>
              </w:rPr>
              <w:t xml:space="preserve">1. Анализ работы методического объединения в 2020-2021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оду</w:t>
            </w:r>
            <w:proofErr w:type="spellEnd"/>
          </w:p>
          <w:p w:rsidR="008E58C2" w:rsidRDefault="004C1C5D">
            <w:pPr>
              <w:pStyle w:val="aa"/>
              <w:spacing w:after="283"/>
            </w:pPr>
            <w:r>
              <w:rPr>
                <w:rFonts w:ascii="Times New Roman" w:hAnsi="Times New Roman" w:cs="Times New Roman"/>
              </w:rPr>
              <w:t>2. Подведение итогов работы учителей над методическими темами.</w:t>
            </w:r>
          </w:p>
          <w:p w:rsidR="008E58C2" w:rsidRDefault="004C1C5D">
            <w:pPr>
              <w:pStyle w:val="aa"/>
              <w:spacing w:after="283"/>
            </w:pPr>
            <w:r>
              <w:rPr>
                <w:rFonts w:ascii="Times New Roman" w:hAnsi="Times New Roman" w:cs="Times New Roman"/>
              </w:rPr>
              <w:t>3. Пополнение банка педагогической информации (презентации, пополнение папок, карточек, конспектов, творческих работ)</w:t>
            </w:r>
          </w:p>
          <w:p w:rsidR="008E58C2" w:rsidRDefault="004C1C5D">
            <w:pPr>
              <w:pStyle w:val="aa"/>
              <w:spacing w:after="283"/>
            </w:pPr>
            <w:r>
              <w:rPr>
                <w:rFonts w:ascii="Times New Roman" w:hAnsi="Times New Roman" w:cs="Times New Roman"/>
              </w:rPr>
              <w:t>4. Задачи работы ШМО на 2021 - 20</w:t>
            </w:r>
            <w:r w:rsidRPr="00444D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 учебный год.</w:t>
            </w:r>
          </w:p>
        </w:tc>
      </w:tr>
    </w:tbl>
    <w:p w:rsidR="008E58C2" w:rsidRDefault="008E58C2">
      <w:pPr>
        <w:pStyle w:val="a7"/>
        <w:spacing w:after="0"/>
        <w:rPr>
          <w:rFonts w:ascii="Times New Roman" w:hAnsi="Times New Roman" w:cs="Times New Roman"/>
        </w:rPr>
      </w:pPr>
    </w:p>
    <w:p w:rsidR="008E58C2" w:rsidRDefault="008E58C2">
      <w:pPr>
        <w:pStyle w:val="a7"/>
        <w:spacing w:after="0"/>
        <w:rPr>
          <w:rFonts w:ascii="Times New Roman" w:hAnsi="Times New Roman" w:cs="Times New Roman"/>
        </w:rPr>
      </w:pPr>
    </w:p>
    <w:p w:rsidR="008E58C2" w:rsidRDefault="008E58C2">
      <w:pPr>
        <w:jc w:val="center"/>
        <w:rPr>
          <w:rFonts w:ascii="Times New Roman" w:hAnsi="Times New Roman" w:cs="Times New Roman"/>
        </w:rPr>
      </w:pPr>
    </w:p>
    <w:p w:rsidR="008E58C2" w:rsidRDefault="004C1C5D">
      <w:pPr>
        <w:jc w:val="center"/>
      </w:pPr>
      <w:r>
        <w:rPr>
          <w:rFonts w:ascii="Times New Roman" w:hAnsi="Times New Roman" w:cs="Times New Roman"/>
        </w:rPr>
        <w:t>Повышение профессиональной компетентности педагогов</w:t>
      </w:r>
    </w:p>
    <w:p w:rsidR="008E58C2" w:rsidRDefault="008E58C2">
      <w:pPr>
        <w:rPr>
          <w:rFonts w:ascii="Times New Roman" w:hAnsi="Times New Roman" w:cs="Times New Roman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637"/>
        <w:gridCol w:w="5776"/>
        <w:gridCol w:w="1575"/>
        <w:gridCol w:w="1637"/>
      </w:tblGrid>
      <w:tr w:rsidR="008E58C2">
        <w:trPr>
          <w:trHeight w:val="58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8C2" w:rsidRDefault="004C1C5D"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8E58C2" w:rsidRDefault="004C1C5D"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8C2" w:rsidRDefault="004C1C5D"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8C2" w:rsidRDefault="004C1C5D"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8C2" w:rsidRDefault="004C1C5D"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8E58C2">
        <w:trPr>
          <w:trHeight w:val="88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8C2" w:rsidRDefault="004C1C5D"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8C2" w:rsidRDefault="004C1C5D">
            <w:r>
              <w:rPr>
                <w:rFonts w:ascii="Times New Roman" w:hAnsi="Times New Roman" w:cs="Times New Roman"/>
              </w:rPr>
              <w:t xml:space="preserve">Работа по методическим темам самообразования. Изучение теоретического материала по методической теме школы.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8C2" w:rsidRDefault="004C1C5D"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течение учебного года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8C2" w:rsidRDefault="004C1C5D">
            <w:r>
              <w:rPr>
                <w:rFonts w:ascii="Times New Roman" w:hAnsi="Times New Roman" w:cs="Times New Roman"/>
              </w:rPr>
              <w:t>Все члены ШМО</w:t>
            </w:r>
          </w:p>
        </w:tc>
      </w:tr>
      <w:tr w:rsidR="008E58C2">
        <w:trPr>
          <w:trHeight w:val="88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8C2" w:rsidRDefault="004C1C5D"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8C2" w:rsidRDefault="004C1C5D">
            <w:r>
              <w:rPr>
                <w:rFonts w:ascii="Times New Roman" w:hAnsi="Times New Roman" w:cs="Times New Roman"/>
              </w:rPr>
              <w:t xml:space="preserve">Участие в работе кратковременных  курсов и семинаров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8C2" w:rsidRDefault="004C1C5D">
            <w:r>
              <w:rPr>
                <w:rFonts w:ascii="Times New Roman" w:hAnsi="Times New Roman" w:cs="Times New Roman"/>
              </w:rPr>
              <w:t xml:space="preserve">в течение учебного года 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8C2" w:rsidRDefault="004C1C5D">
            <w:r>
              <w:rPr>
                <w:rFonts w:ascii="Times New Roman" w:hAnsi="Times New Roman" w:cs="Times New Roman"/>
              </w:rPr>
              <w:t xml:space="preserve">Все члены ШМО. </w:t>
            </w:r>
          </w:p>
        </w:tc>
      </w:tr>
      <w:tr w:rsidR="008E58C2">
        <w:trPr>
          <w:trHeight w:val="88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8C2" w:rsidRDefault="004C1C5D"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8C2" w:rsidRDefault="004C1C5D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Участие в работе педсоветов, конференций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8C2" w:rsidRDefault="004C1C5D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в течение учебного года   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8C2" w:rsidRDefault="004C1C5D">
            <w:r>
              <w:rPr>
                <w:rFonts w:ascii="Times New Roman" w:hAnsi="Times New Roman" w:cs="Times New Roman"/>
              </w:rPr>
              <w:t xml:space="preserve">Все члены ШМО </w:t>
            </w:r>
          </w:p>
        </w:tc>
      </w:tr>
      <w:tr w:rsidR="008E58C2">
        <w:trPr>
          <w:trHeight w:val="88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8C2" w:rsidRDefault="004C1C5D"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8C2" w:rsidRDefault="004C1C5D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Участие в профессиональных конкурсах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8C2" w:rsidRDefault="004C1C5D">
            <w:r>
              <w:rPr>
                <w:rFonts w:ascii="Times New Roman" w:hAnsi="Times New Roman" w:cs="Times New Roman"/>
              </w:rPr>
              <w:t xml:space="preserve">в течение учебного года 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8C2" w:rsidRDefault="004C1C5D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 члены ШМО</w:t>
            </w:r>
          </w:p>
        </w:tc>
      </w:tr>
      <w:tr w:rsidR="008E58C2">
        <w:trPr>
          <w:trHeight w:val="29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8C2" w:rsidRDefault="004C1C5D"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8C2" w:rsidRDefault="004C1C5D">
            <w:r>
              <w:rPr>
                <w:rFonts w:ascii="Times New Roman" w:hAnsi="Times New Roman" w:cs="Times New Roman"/>
              </w:rPr>
              <w:t>Участие в проведении предметной недели</w:t>
            </w:r>
          </w:p>
          <w:p w:rsidR="008E58C2" w:rsidRDefault="008E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8C2" w:rsidRDefault="004C1C5D"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8C2" w:rsidRDefault="004C1C5D">
            <w:r>
              <w:rPr>
                <w:rFonts w:ascii="Times New Roman" w:hAnsi="Times New Roman" w:cs="Times New Roman"/>
              </w:rPr>
              <w:t>Все члены ШМО</w:t>
            </w:r>
          </w:p>
        </w:tc>
      </w:tr>
      <w:tr w:rsidR="008E58C2">
        <w:trPr>
          <w:trHeight w:val="88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8C2" w:rsidRDefault="004C1C5D"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8C2" w:rsidRDefault="004C1C5D">
            <w:r>
              <w:rPr>
                <w:rFonts w:ascii="Times New Roman" w:hAnsi="Times New Roman" w:cs="Times New Roman"/>
              </w:rPr>
              <w:t xml:space="preserve">Участие в Интернет – </w:t>
            </w:r>
            <w:proofErr w:type="gramStart"/>
            <w:r>
              <w:rPr>
                <w:rFonts w:ascii="Times New Roman" w:hAnsi="Times New Roman" w:cs="Times New Roman"/>
              </w:rPr>
              <w:t>конкурсах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8C2" w:rsidRDefault="004C1C5D">
            <w:r>
              <w:rPr>
                <w:rFonts w:ascii="Times New Roman" w:hAnsi="Times New Roman" w:cs="Times New Roman"/>
              </w:rPr>
              <w:t xml:space="preserve">в течение учебного года 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8C2" w:rsidRDefault="008E58C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E58C2">
        <w:trPr>
          <w:trHeight w:val="103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8C2" w:rsidRDefault="004C1C5D"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8C2" w:rsidRDefault="004C1C5D">
            <w:proofErr w:type="spellStart"/>
            <w:r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уроков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8C2" w:rsidRDefault="004C1C5D">
            <w:r>
              <w:rPr>
                <w:rFonts w:ascii="Times New Roman" w:hAnsi="Times New Roman" w:cs="Times New Roman"/>
              </w:rPr>
              <w:t xml:space="preserve">в течение учебного года 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8C2" w:rsidRDefault="008E58C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8E58C2" w:rsidRDefault="008E58C2">
      <w:pPr>
        <w:rPr>
          <w:rFonts w:ascii="Times New Roman" w:hAnsi="Times New Roman" w:cs="Times New Roman"/>
        </w:rPr>
      </w:pPr>
    </w:p>
    <w:sectPr w:rsidR="008E58C2" w:rsidSect="008E58C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Arial" w:hAnsi="Arial" w:cs="Arial"/>
        <w:b w:val="0"/>
        <w:bCs w:val="0"/>
        <w:i w:val="0"/>
        <w:iCs w:val="0"/>
        <w:caps w:val="0"/>
        <w:smallCaps w:val="0"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Arial" w:hAnsi="Arial" w:cs="Arial"/>
        <w:b w:val="0"/>
        <w:bCs w:val="0"/>
        <w:i w:val="0"/>
        <w:iCs w:val="0"/>
        <w:caps w:val="0"/>
        <w:smallCaps w:val="0"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C5D"/>
    <w:rsid w:val="00444D04"/>
    <w:rsid w:val="004C1C5D"/>
    <w:rsid w:val="008E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C2"/>
    <w:pPr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E58C2"/>
    <w:rPr>
      <w:rFonts w:ascii="Arial" w:hAnsi="Arial" w:cs="Arial"/>
      <w:b w:val="0"/>
      <w:bCs w:val="0"/>
      <w:i w:val="0"/>
      <w:iCs w:val="0"/>
      <w:caps w:val="0"/>
      <w:smallCaps w:val="0"/>
      <w:sz w:val="24"/>
      <w:szCs w:val="24"/>
      <w:lang w:eastAsia="en-US"/>
    </w:rPr>
  </w:style>
  <w:style w:type="character" w:customStyle="1" w:styleId="WW8Num1z1">
    <w:name w:val="WW8Num1z1"/>
    <w:rsid w:val="008E58C2"/>
  </w:style>
  <w:style w:type="character" w:customStyle="1" w:styleId="WW8Num1z2">
    <w:name w:val="WW8Num1z2"/>
    <w:rsid w:val="008E58C2"/>
  </w:style>
  <w:style w:type="character" w:customStyle="1" w:styleId="WW8Num1z3">
    <w:name w:val="WW8Num1z3"/>
    <w:rsid w:val="008E58C2"/>
  </w:style>
  <w:style w:type="character" w:customStyle="1" w:styleId="WW8Num1z4">
    <w:name w:val="WW8Num1z4"/>
    <w:rsid w:val="008E58C2"/>
  </w:style>
  <w:style w:type="character" w:customStyle="1" w:styleId="WW8Num1z5">
    <w:name w:val="WW8Num1z5"/>
    <w:rsid w:val="008E58C2"/>
  </w:style>
  <w:style w:type="character" w:customStyle="1" w:styleId="WW8Num1z6">
    <w:name w:val="WW8Num1z6"/>
    <w:rsid w:val="008E58C2"/>
  </w:style>
  <w:style w:type="character" w:customStyle="1" w:styleId="WW8Num1z7">
    <w:name w:val="WW8Num1z7"/>
    <w:rsid w:val="008E58C2"/>
  </w:style>
  <w:style w:type="character" w:customStyle="1" w:styleId="WW8Num1z8">
    <w:name w:val="WW8Num1z8"/>
    <w:rsid w:val="008E58C2"/>
  </w:style>
  <w:style w:type="character" w:customStyle="1" w:styleId="WW8Num2z0">
    <w:name w:val="WW8Num2z0"/>
    <w:rsid w:val="008E58C2"/>
    <w:rPr>
      <w:rFonts w:ascii="Arial" w:hAnsi="Arial" w:cs="Arial"/>
      <w:b w:val="0"/>
      <w:bCs w:val="0"/>
      <w:i w:val="0"/>
      <w:iCs w:val="0"/>
      <w:caps w:val="0"/>
      <w:smallCaps w:val="0"/>
      <w:sz w:val="24"/>
      <w:szCs w:val="24"/>
      <w:lang w:eastAsia="en-US"/>
    </w:rPr>
  </w:style>
  <w:style w:type="character" w:customStyle="1" w:styleId="WW8Num2z1">
    <w:name w:val="WW8Num2z1"/>
    <w:rsid w:val="008E58C2"/>
  </w:style>
  <w:style w:type="character" w:customStyle="1" w:styleId="WW8Num2z2">
    <w:name w:val="WW8Num2z2"/>
    <w:rsid w:val="008E58C2"/>
  </w:style>
  <w:style w:type="character" w:customStyle="1" w:styleId="WW8Num2z3">
    <w:name w:val="WW8Num2z3"/>
    <w:rsid w:val="008E58C2"/>
  </w:style>
  <w:style w:type="character" w:customStyle="1" w:styleId="WW8Num2z4">
    <w:name w:val="WW8Num2z4"/>
    <w:rsid w:val="008E58C2"/>
  </w:style>
  <w:style w:type="character" w:customStyle="1" w:styleId="WW8Num2z5">
    <w:name w:val="WW8Num2z5"/>
    <w:rsid w:val="008E58C2"/>
  </w:style>
  <w:style w:type="character" w:customStyle="1" w:styleId="WW8Num2z6">
    <w:name w:val="WW8Num2z6"/>
    <w:rsid w:val="008E58C2"/>
  </w:style>
  <w:style w:type="character" w:customStyle="1" w:styleId="WW8Num2z7">
    <w:name w:val="WW8Num2z7"/>
    <w:rsid w:val="008E58C2"/>
  </w:style>
  <w:style w:type="character" w:customStyle="1" w:styleId="WW8Num2z8">
    <w:name w:val="WW8Num2z8"/>
    <w:rsid w:val="008E58C2"/>
  </w:style>
  <w:style w:type="character" w:customStyle="1" w:styleId="WW8Num3z0">
    <w:name w:val="WW8Num3z0"/>
    <w:rsid w:val="008E58C2"/>
  </w:style>
  <w:style w:type="character" w:customStyle="1" w:styleId="WW8Num3z1">
    <w:name w:val="WW8Num3z1"/>
    <w:rsid w:val="008E58C2"/>
  </w:style>
  <w:style w:type="character" w:customStyle="1" w:styleId="WW8Num3z2">
    <w:name w:val="WW8Num3z2"/>
    <w:rsid w:val="008E58C2"/>
  </w:style>
  <w:style w:type="character" w:customStyle="1" w:styleId="WW8Num3z3">
    <w:name w:val="WW8Num3z3"/>
    <w:rsid w:val="008E58C2"/>
  </w:style>
  <w:style w:type="character" w:customStyle="1" w:styleId="WW8Num3z4">
    <w:name w:val="WW8Num3z4"/>
    <w:rsid w:val="008E58C2"/>
  </w:style>
  <w:style w:type="character" w:customStyle="1" w:styleId="WW8Num3z5">
    <w:name w:val="WW8Num3z5"/>
    <w:rsid w:val="008E58C2"/>
  </w:style>
  <w:style w:type="character" w:customStyle="1" w:styleId="WW8Num3z6">
    <w:name w:val="WW8Num3z6"/>
    <w:rsid w:val="008E58C2"/>
  </w:style>
  <w:style w:type="character" w:customStyle="1" w:styleId="WW8Num3z7">
    <w:name w:val="WW8Num3z7"/>
    <w:rsid w:val="008E58C2"/>
  </w:style>
  <w:style w:type="character" w:customStyle="1" w:styleId="WW8Num3z8">
    <w:name w:val="WW8Num3z8"/>
    <w:rsid w:val="008E58C2"/>
  </w:style>
  <w:style w:type="character" w:customStyle="1" w:styleId="1">
    <w:name w:val="Основной шрифт абзаца1"/>
    <w:rsid w:val="008E58C2"/>
  </w:style>
  <w:style w:type="character" w:styleId="a3">
    <w:name w:val="Strong"/>
    <w:basedOn w:val="1"/>
    <w:qFormat/>
    <w:rsid w:val="008E58C2"/>
    <w:rPr>
      <w:b/>
      <w:bCs/>
    </w:rPr>
  </w:style>
  <w:style w:type="character" w:customStyle="1" w:styleId="a4">
    <w:name w:val="Символ нумерации"/>
    <w:rsid w:val="008E58C2"/>
  </w:style>
  <w:style w:type="character" w:styleId="a5">
    <w:name w:val="Emphasis"/>
    <w:basedOn w:val="1"/>
    <w:qFormat/>
    <w:rsid w:val="008E58C2"/>
    <w:rPr>
      <w:i/>
      <w:iCs/>
    </w:rPr>
  </w:style>
  <w:style w:type="paragraph" w:customStyle="1" w:styleId="a6">
    <w:name w:val="Заголовок"/>
    <w:basedOn w:val="a"/>
    <w:next w:val="a7"/>
    <w:rsid w:val="008E58C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"/>
    <w:rsid w:val="008E58C2"/>
    <w:pPr>
      <w:spacing w:after="140" w:line="288" w:lineRule="auto"/>
    </w:pPr>
  </w:style>
  <w:style w:type="paragraph" w:styleId="a8">
    <w:name w:val="List"/>
    <w:basedOn w:val="a7"/>
    <w:rsid w:val="008E58C2"/>
  </w:style>
  <w:style w:type="paragraph" w:styleId="a9">
    <w:name w:val="caption"/>
    <w:basedOn w:val="a"/>
    <w:qFormat/>
    <w:rsid w:val="008E58C2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8E58C2"/>
    <w:pPr>
      <w:suppressLineNumbers/>
    </w:pPr>
  </w:style>
  <w:style w:type="paragraph" w:customStyle="1" w:styleId="aa">
    <w:name w:val="Содержимое таблицы"/>
    <w:basedOn w:val="a"/>
    <w:rsid w:val="008E58C2"/>
    <w:pPr>
      <w:suppressLineNumbers/>
    </w:pPr>
  </w:style>
  <w:style w:type="paragraph" w:customStyle="1" w:styleId="ab">
    <w:name w:val="Заголовок таблицы"/>
    <w:basedOn w:val="aa"/>
    <w:rsid w:val="008E58C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825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Pantina</dc:creator>
  <cp:lastModifiedBy>Pantina</cp:lastModifiedBy>
  <cp:revision>3</cp:revision>
  <cp:lastPrinted>1601-01-01T00:00:00Z</cp:lastPrinted>
  <dcterms:created xsi:type="dcterms:W3CDTF">2020-06-16T02:15:00Z</dcterms:created>
  <dcterms:modified xsi:type="dcterms:W3CDTF">2020-08-10T05:36:00Z</dcterms:modified>
</cp:coreProperties>
</file>